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E4024" w14:textId="77777777" w:rsidR="006972B9" w:rsidRDefault="006972B9"/>
    <w:p w14:paraId="2C56C08F" w14:textId="77777777" w:rsidR="006972B9" w:rsidRDefault="006972B9"/>
    <w:p w14:paraId="558787D5" w14:textId="77777777" w:rsidR="006972B9" w:rsidRDefault="006972B9"/>
    <w:p w14:paraId="4B72CA4C" w14:textId="77777777" w:rsidR="006972B9" w:rsidRPr="00F63854" w:rsidRDefault="006972B9" w:rsidP="006972B9">
      <w:pPr>
        <w:ind w:left="-720"/>
        <w:rPr>
          <w:b/>
        </w:rPr>
      </w:pPr>
      <w:r w:rsidRPr="00F63854">
        <w:rPr>
          <w:b/>
        </w:rPr>
        <w:t>Report of:</w:t>
      </w:r>
    </w:p>
    <w:p w14:paraId="0DC7B03C" w14:textId="77777777" w:rsidR="006972B9" w:rsidRPr="00F63854" w:rsidRDefault="006972B9" w:rsidP="006972B9">
      <w:pPr>
        <w:ind w:left="-720"/>
        <w:rPr>
          <w:b/>
        </w:rPr>
      </w:pPr>
      <w:r w:rsidRPr="00F63854">
        <w:rPr>
          <w:b/>
        </w:rPr>
        <w:t>Submitted for:</w:t>
      </w:r>
    </w:p>
    <w:p w14:paraId="40C0B37B" w14:textId="77777777" w:rsidR="006972B9" w:rsidRPr="00F63854" w:rsidRDefault="006972B9" w:rsidP="006972B9">
      <w:pPr>
        <w:ind w:left="-720"/>
        <w:rPr>
          <w:b/>
        </w:rPr>
      </w:pPr>
      <w:r w:rsidRPr="00F63854">
        <w:rPr>
          <w:b/>
        </w:rPr>
        <w:t xml:space="preserve">Prepared by:  </w:t>
      </w:r>
      <w:r w:rsidRPr="00F63854">
        <w:rPr>
          <w:b/>
        </w:rPr>
        <w:tab/>
      </w:r>
    </w:p>
    <w:p w14:paraId="3BB24CAD" w14:textId="77777777" w:rsidR="006972B9" w:rsidRPr="00F63854" w:rsidRDefault="006972B9" w:rsidP="006972B9">
      <w:pPr>
        <w:ind w:left="-720"/>
        <w:rPr>
          <w:b/>
        </w:rPr>
      </w:pPr>
      <w:r w:rsidRPr="00F63854">
        <w:rPr>
          <w:b/>
        </w:rPr>
        <w:t xml:space="preserve">Date:  </w:t>
      </w:r>
      <w:r w:rsidRPr="00F63854">
        <w:rPr>
          <w:b/>
        </w:rPr>
        <w:tab/>
      </w:r>
      <w:r w:rsidRPr="00F63854">
        <w:rPr>
          <w:b/>
        </w:rPr>
        <w:tab/>
      </w:r>
    </w:p>
    <w:p w14:paraId="42345E44" w14:textId="77777777" w:rsidR="006972B9" w:rsidRDefault="006972B9" w:rsidP="006972B9">
      <w:pPr>
        <w:ind w:left="-720"/>
        <w:rPr>
          <w:b/>
          <w:bCs/>
        </w:rPr>
      </w:pPr>
    </w:p>
    <w:p w14:paraId="6E11333D" w14:textId="77777777" w:rsidR="006972B9" w:rsidRDefault="006972B9" w:rsidP="006972B9">
      <w:pPr>
        <w:ind w:left="-720"/>
        <w:rPr>
          <w:b/>
          <w:bCs/>
        </w:rPr>
      </w:pPr>
      <w:r>
        <w:rPr>
          <w:b/>
          <w:bCs/>
        </w:rPr>
        <w:t>Activities:</w:t>
      </w:r>
    </w:p>
    <w:p w14:paraId="24E79184" w14:textId="77777777" w:rsidR="006972B9" w:rsidRDefault="006972B9" w:rsidP="006972B9">
      <w:pPr>
        <w:ind w:left="-720"/>
      </w:pPr>
    </w:p>
    <w:p w14:paraId="62C62D39" w14:textId="77777777" w:rsidR="006972B9" w:rsidRDefault="006972B9" w:rsidP="006972B9">
      <w:pPr>
        <w:ind w:left="-720"/>
      </w:pPr>
    </w:p>
    <w:p w14:paraId="67C1CD5B" w14:textId="77777777" w:rsidR="006972B9" w:rsidRDefault="006972B9" w:rsidP="006972B9">
      <w:pPr>
        <w:ind w:left="-720"/>
      </w:pPr>
    </w:p>
    <w:p w14:paraId="10EFFA3F" w14:textId="77777777" w:rsidR="006972B9" w:rsidRDefault="006972B9" w:rsidP="006972B9">
      <w:pPr>
        <w:ind w:left="-720"/>
      </w:pPr>
    </w:p>
    <w:p w14:paraId="616002B9" w14:textId="77777777" w:rsidR="006972B9" w:rsidRDefault="006972B9" w:rsidP="006972B9">
      <w:pPr>
        <w:ind w:left="-720"/>
      </w:pPr>
    </w:p>
    <w:p w14:paraId="3B556A1E" w14:textId="77777777" w:rsidR="006972B9" w:rsidRDefault="006972B9" w:rsidP="006972B9">
      <w:pPr>
        <w:ind w:left="-720"/>
      </w:pPr>
    </w:p>
    <w:p w14:paraId="56D4E4DA" w14:textId="77777777" w:rsidR="006972B9" w:rsidRDefault="006972B9" w:rsidP="006972B9">
      <w:pPr>
        <w:ind w:left="-720"/>
      </w:pPr>
    </w:p>
    <w:p w14:paraId="405C64E0" w14:textId="77777777" w:rsidR="006972B9" w:rsidRDefault="006972B9" w:rsidP="006972B9">
      <w:pPr>
        <w:ind w:left="-720"/>
        <w:rPr>
          <w:b/>
        </w:rPr>
      </w:pPr>
      <w:r>
        <w:rPr>
          <w:b/>
        </w:rPr>
        <w:t>Budget requests:</w:t>
      </w:r>
    </w:p>
    <w:p w14:paraId="3396AB82" w14:textId="77777777" w:rsidR="006972B9" w:rsidRDefault="006972B9" w:rsidP="006972B9">
      <w:pPr>
        <w:ind w:left="-720"/>
      </w:pPr>
    </w:p>
    <w:p w14:paraId="363E74AA" w14:textId="77777777" w:rsidR="006972B9" w:rsidRDefault="006972B9" w:rsidP="006972B9">
      <w:pPr>
        <w:ind w:left="-720"/>
      </w:pPr>
    </w:p>
    <w:p w14:paraId="150E80D1" w14:textId="77777777" w:rsidR="006972B9" w:rsidRDefault="006972B9" w:rsidP="006972B9">
      <w:pPr>
        <w:ind w:left="-720"/>
      </w:pPr>
    </w:p>
    <w:p w14:paraId="68708A58" w14:textId="77777777" w:rsidR="006972B9" w:rsidRDefault="006972B9" w:rsidP="006972B9">
      <w:pPr>
        <w:ind w:left="-720"/>
      </w:pPr>
    </w:p>
    <w:p w14:paraId="4078498E" w14:textId="77777777" w:rsidR="006972B9" w:rsidRDefault="006972B9" w:rsidP="006972B9">
      <w:pPr>
        <w:ind w:left="-720"/>
      </w:pPr>
    </w:p>
    <w:p w14:paraId="61AAA287" w14:textId="77777777" w:rsidR="006972B9" w:rsidRDefault="006972B9" w:rsidP="006972B9">
      <w:pPr>
        <w:ind w:left="-720"/>
      </w:pPr>
    </w:p>
    <w:p w14:paraId="6A29FBFE" w14:textId="77777777" w:rsidR="006972B9" w:rsidRDefault="006972B9" w:rsidP="006972B9">
      <w:pPr>
        <w:ind w:left="-720"/>
        <w:rPr>
          <w:b/>
          <w:bCs/>
        </w:rPr>
      </w:pPr>
      <w:r>
        <w:rPr>
          <w:b/>
          <w:bCs/>
        </w:rPr>
        <w:t xml:space="preserve">Items for Discussion: </w:t>
      </w:r>
    </w:p>
    <w:p w14:paraId="67B52F24" w14:textId="77777777" w:rsidR="006972B9" w:rsidRDefault="006972B9" w:rsidP="006972B9">
      <w:pPr>
        <w:ind w:left="-720"/>
      </w:pPr>
    </w:p>
    <w:p w14:paraId="2463A92B" w14:textId="44C50617" w:rsidR="00A9204E" w:rsidRDefault="006972B9">
      <w:r>
        <w:rPr>
          <w:noProof/>
        </w:rPr>
        <w:drawing>
          <wp:anchor distT="0" distB="0" distL="114300" distR="114300" simplePos="0" relativeHeight="251658240" behindDoc="1" locked="0" layoutInCell="1" allowOverlap="1" wp14:anchorId="4CCE9A39" wp14:editId="59E4F575">
            <wp:simplePos x="0" y="0"/>
            <wp:positionH relativeFrom="column">
              <wp:posOffset>1409700</wp:posOffset>
            </wp:positionH>
            <wp:positionV relativeFrom="margin">
              <wp:align>top</wp:align>
            </wp:positionV>
            <wp:extent cx="2409825" cy="809625"/>
            <wp:effectExtent l="0" t="0" r="9525" b="9525"/>
            <wp:wrapTopAndBottom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9204E" w:rsidSect="006972B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2B9"/>
    <w:rsid w:val="00645252"/>
    <w:rsid w:val="006972B9"/>
    <w:rsid w:val="006D3D7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020B5"/>
  <w15:chartTrackingRefBased/>
  <w15:docId w15:val="{817B8864-11B9-4027-B3F0-820B4406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2B9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uppressAutoHyphens w:val="0"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uppressAutoHyphens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uppressAutoHyphens w:val="0"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uppressAutoHyphens w:val="0"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uppressAutoHyphens w:val="0"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uppressAutoHyphens w:val="0"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uppressAutoHyphens w:val="0"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uppressAutoHyphens w:val="0"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uppressAutoHyphens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uppressAutoHyphens w:val="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uppressAutoHyphens w:val="0"/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uppressAutoHyphens w:val="0"/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1F4E79" w:themeColor="accent1" w:themeShade="80"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uppressAutoHyphens w:val="0"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22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uppressAutoHyphens w:val="0"/>
      <w:spacing w:after="120"/>
    </w:pPr>
    <w:rPr>
      <w:rFonts w:asciiTheme="minorHAnsi" w:eastAsiaTheme="minorHAnsi" w:hAnsiTheme="minorHAnsi" w:cstheme="minorBidi"/>
      <w:sz w:val="22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uppressAutoHyphens w:val="0"/>
      <w:spacing w:after="120"/>
      <w:ind w:left="360"/>
    </w:pPr>
    <w:rPr>
      <w:rFonts w:asciiTheme="minorHAnsi" w:eastAsiaTheme="minorHAnsi" w:hAnsiTheme="minorHAnsi" w:cstheme="minorBidi"/>
      <w:sz w:val="22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pPr>
      <w:suppressAutoHyphens w:val="0"/>
    </w:pPr>
    <w:rPr>
      <w:rFonts w:asciiTheme="minorHAnsi" w:eastAsiaTheme="minorHAnsi" w:hAnsiTheme="minorHAnsi" w:cstheme="minorBidi"/>
      <w:sz w:val="22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pPr>
      <w:suppressAutoHyphens w:val="0"/>
    </w:pPr>
    <w:rPr>
      <w:rFonts w:asciiTheme="minorHAnsi" w:eastAsiaTheme="minorHAnsi" w:hAnsiTheme="minorHAnsi" w:cstheme="minorBidi"/>
      <w:sz w:val="22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pPr>
      <w:suppressAutoHyphens w:val="0"/>
    </w:pPr>
    <w:rPr>
      <w:rFonts w:asciiTheme="majorHAnsi" w:eastAsiaTheme="majorEastAsia" w:hAnsiTheme="majorHAnsi" w:cstheme="majorBidi"/>
      <w:sz w:val="22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pPr>
      <w:suppressAutoHyphens w:val="0"/>
    </w:pPr>
    <w:rPr>
      <w:rFonts w:asciiTheme="minorHAnsi" w:eastAsiaTheme="minorHAnsi" w:hAnsiTheme="minorHAnsi" w:cstheme="minorBidi"/>
      <w:sz w:val="22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uppressAutoHyphens w:val="0"/>
      <w:spacing w:after="120"/>
      <w:ind w:left="1757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Kochis</dc:creator>
  <cp:keywords/>
  <dc:description/>
  <cp:lastModifiedBy>Brenda Kochis</cp:lastModifiedBy>
  <cp:revision>1</cp:revision>
  <dcterms:created xsi:type="dcterms:W3CDTF">2021-05-03T00:20:00Z</dcterms:created>
  <dcterms:modified xsi:type="dcterms:W3CDTF">2021-05-03T00:24:00Z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